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C" w:rsidRDefault="009E72EC" w:rsidP="009E72EC">
      <w:pPr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Notice: You must complete this form in English.</w:t>
      </w:r>
    </w:p>
    <w:p w:rsidR="009E72EC" w:rsidRPr="00F322D8" w:rsidRDefault="009E72EC" w:rsidP="009E72EC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5940"/>
          <w:tab w:val="left" w:pos="6300"/>
          <w:tab w:val="left" w:pos="10080"/>
        </w:tabs>
        <w:ind w:firstLine="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MX"/>
        </w:rPr>
        <w:t>(Atención: Usted debe completar este formulario en inglés.)</w:t>
      </w:r>
    </w:p>
    <w:p w:rsidR="009E72EC" w:rsidRDefault="009E72EC" w:rsidP="009E72EC">
      <w:pPr>
        <w:ind w:firstLine="0"/>
        <w:rPr>
          <w:rFonts w:ascii="Arial" w:hAnsi="Arial" w:cs="Arial"/>
          <w:b/>
          <w:lang w:val="es-ES"/>
        </w:rPr>
      </w:pPr>
    </w:p>
    <w:p w:rsidR="009E72EC" w:rsidRDefault="009E72EC" w:rsidP="009E72EC">
      <w:pPr>
        <w:ind w:firstLine="0"/>
        <w:rPr>
          <w:rFonts w:ascii="Arial" w:hAnsi="Arial" w:cs="Arial"/>
          <w:i/>
          <w:lang w:val="es-ES"/>
        </w:rPr>
      </w:pPr>
      <w:r w:rsidRPr="005069EC">
        <w:rPr>
          <w:rFonts w:ascii="Arial" w:hAnsi="Arial" w:cs="Arial"/>
          <w:b/>
          <w:lang w:val="es-ES"/>
        </w:rPr>
        <w:t>Case Name</w:t>
      </w:r>
      <w:r w:rsidRPr="005069EC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i/>
          <w:lang w:val="es-ES"/>
        </w:rPr>
        <w:t>_</w:t>
      </w:r>
      <w:r w:rsidRPr="005069EC">
        <w:rPr>
          <w:rFonts w:ascii="Arial" w:hAnsi="Arial" w:cs="Arial"/>
          <w:i/>
          <w:lang w:val="es-ES"/>
        </w:rPr>
        <w:t>_</w:t>
      </w:r>
      <w:r>
        <w:rPr>
          <w:rFonts w:ascii="Arial" w:hAnsi="Arial" w:cs="Arial"/>
          <w:i/>
          <w:lang w:val="es-ES"/>
        </w:rPr>
        <w:t>____________________________</w:t>
      </w:r>
      <w:r w:rsidRPr="005069EC">
        <w:rPr>
          <w:rFonts w:ascii="Arial" w:hAnsi="Arial" w:cs="Arial"/>
          <w:i/>
          <w:lang w:val="es-ES"/>
        </w:rPr>
        <w:t>_</w:t>
      </w:r>
      <w:r w:rsidRPr="005069EC">
        <w:rPr>
          <w:rFonts w:ascii="Arial" w:hAnsi="Arial" w:cs="Arial"/>
          <w:b/>
          <w:lang w:val="es-ES"/>
        </w:rPr>
        <w:t xml:space="preserve"> Case Number</w:t>
      </w:r>
      <w:r w:rsidRPr="005069EC">
        <w:rPr>
          <w:rFonts w:ascii="Arial" w:hAnsi="Arial" w:cs="Arial"/>
          <w:i/>
          <w:lang w:val="es-ES"/>
        </w:rPr>
        <w:t>:_</w:t>
      </w:r>
      <w:r>
        <w:rPr>
          <w:rFonts w:ascii="Arial" w:hAnsi="Arial" w:cs="Arial"/>
          <w:i/>
          <w:lang w:val="es-ES"/>
        </w:rPr>
        <w:t>___________</w:t>
      </w:r>
      <w:r w:rsidRPr="005069EC">
        <w:rPr>
          <w:rFonts w:ascii="Arial" w:hAnsi="Arial" w:cs="Arial"/>
          <w:i/>
          <w:lang w:val="es-ES"/>
        </w:rPr>
        <w:t>____</w:t>
      </w:r>
    </w:p>
    <w:p w:rsidR="009E72EC" w:rsidRDefault="009E72EC" w:rsidP="009E72EC">
      <w:pPr>
        <w:ind w:firstLine="0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sz w:val="20"/>
          <w:lang w:val="es-ES"/>
        </w:rPr>
        <w:t>(</w:t>
      </w:r>
      <w:r w:rsidRPr="005069EC">
        <w:rPr>
          <w:rFonts w:ascii="Arial" w:hAnsi="Arial" w:cs="Arial"/>
          <w:i/>
          <w:sz w:val="20"/>
          <w:lang w:val="es-ES"/>
        </w:rPr>
        <w:t>Nombre de</w:t>
      </w:r>
      <w:r>
        <w:rPr>
          <w:rFonts w:ascii="Arial" w:hAnsi="Arial" w:cs="Arial"/>
          <w:i/>
          <w:sz w:val="20"/>
          <w:lang w:val="es-ES"/>
        </w:rPr>
        <w:t>l Caso:</w:t>
      </w:r>
      <w:r w:rsidRPr="005069EC">
        <w:rPr>
          <w:rFonts w:ascii="Arial" w:hAnsi="Arial" w:cs="Arial"/>
          <w:i/>
          <w:lang w:val="es-ES"/>
        </w:rPr>
        <w:t>)</w:t>
      </w:r>
      <w:r>
        <w:rPr>
          <w:rFonts w:ascii="Arial" w:hAnsi="Arial" w:cs="Arial"/>
          <w:i/>
          <w:lang w:val="es-ES"/>
        </w:rPr>
        <w:t xml:space="preserve">                                                         </w:t>
      </w:r>
      <w:r w:rsidRPr="005069EC">
        <w:rPr>
          <w:rFonts w:ascii="Arial" w:hAnsi="Arial" w:cs="Arial"/>
          <w:i/>
          <w:lang w:val="es-ES"/>
        </w:rPr>
        <w:t>(</w:t>
      </w:r>
      <w:r w:rsidRPr="005069EC">
        <w:rPr>
          <w:rFonts w:ascii="Arial" w:hAnsi="Arial" w:cs="Arial"/>
          <w:i/>
          <w:sz w:val="20"/>
          <w:lang w:val="es-ES"/>
        </w:rPr>
        <w:t>Número de</w:t>
      </w:r>
      <w:r>
        <w:rPr>
          <w:rFonts w:ascii="Arial" w:hAnsi="Arial" w:cs="Arial"/>
          <w:i/>
          <w:sz w:val="20"/>
          <w:lang w:val="es-ES"/>
        </w:rPr>
        <w:t>l Caso:</w:t>
      </w:r>
      <w:r w:rsidRPr="005069EC">
        <w:rPr>
          <w:rFonts w:ascii="Arial" w:hAnsi="Arial" w:cs="Arial"/>
          <w:i/>
          <w:lang w:val="es-ES"/>
        </w:rPr>
        <w:t>)</w:t>
      </w:r>
    </w:p>
    <w:p w:rsidR="009E72EC" w:rsidRDefault="009E72EC" w:rsidP="009E72EC">
      <w:pPr>
        <w:ind w:firstLine="0"/>
        <w:rPr>
          <w:rFonts w:ascii="Arial" w:hAnsi="Arial" w:cs="Arial"/>
          <w:i/>
          <w:lang w:val="es-ES"/>
        </w:rPr>
      </w:pPr>
    </w:p>
    <w:tbl>
      <w:tblPr>
        <w:tblW w:w="93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0"/>
        <w:gridCol w:w="1944"/>
        <w:gridCol w:w="7"/>
        <w:gridCol w:w="29"/>
        <w:gridCol w:w="1675"/>
        <w:gridCol w:w="2796"/>
        <w:gridCol w:w="1919"/>
      </w:tblGrid>
      <w:tr w:rsidR="009E72EC" w:rsidRPr="00C70CA2" w:rsidTr="004854FA"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2EC" w:rsidRDefault="009E72EC" w:rsidP="004854FA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C70CA2">
              <w:rPr>
                <w:rFonts w:ascii="Arial" w:hAnsi="Arial" w:cs="Arial"/>
                <w:b/>
                <w:szCs w:val="24"/>
              </w:rPr>
              <w:t>Financial Statement (Attachment)</w:t>
            </w:r>
          </w:p>
          <w:p w:rsidR="009E72EC" w:rsidRPr="00585A84" w:rsidRDefault="009E72EC" w:rsidP="004854FA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(</w:t>
            </w:r>
            <w:r w:rsidRPr="00585A84">
              <w:rPr>
                <w:rFonts w:ascii="Arial" w:hAnsi="Arial" w:cs="Arial"/>
                <w:b/>
                <w:i/>
                <w:szCs w:val="24"/>
              </w:rPr>
              <w:t>Declaración Financiera (Anexo)</w:t>
            </w:r>
            <w:r>
              <w:rPr>
                <w:rFonts w:ascii="Arial" w:hAnsi="Arial" w:cs="Arial"/>
                <w:b/>
                <w:i/>
                <w:szCs w:val="24"/>
              </w:rPr>
              <w:t>)</w:t>
            </w:r>
          </w:p>
        </w:tc>
      </w:tr>
      <w:tr w:rsidR="009E72EC" w:rsidRPr="00317C9C" w:rsidTr="004854FA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E72EC" w:rsidRPr="00317C9C" w:rsidRDefault="009E72EC" w:rsidP="004854FA">
            <w:pPr>
              <w:tabs>
                <w:tab w:val="left" w:pos="5850"/>
                <w:tab w:val="left" w:pos="8100"/>
              </w:tabs>
              <w:spacing w:before="40" w:after="40"/>
              <w:ind w:firstLine="0"/>
              <w:rPr>
                <w:rFonts w:ascii="Arial" w:hAnsi="Arial" w:cs="Arial"/>
                <w:sz w:val="20"/>
                <w:lang w:val="es-MX"/>
              </w:rPr>
            </w:pPr>
            <w:r w:rsidRPr="00317C9C">
              <w:rPr>
                <w:rFonts w:ascii="Arial" w:hAnsi="Arial" w:cs="Arial"/>
                <w:sz w:val="20"/>
                <w:lang w:val="es-MX"/>
              </w:rPr>
              <w:t>1.  My name is:</w:t>
            </w:r>
          </w:p>
          <w:p w:rsidR="009E72EC" w:rsidRPr="00317C9C" w:rsidRDefault="009E72EC" w:rsidP="004854FA">
            <w:pPr>
              <w:tabs>
                <w:tab w:val="left" w:pos="5850"/>
                <w:tab w:val="left" w:pos="8100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MX"/>
              </w:rPr>
            </w:pPr>
            <w:r w:rsidRPr="00317C9C">
              <w:rPr>
                <w:rFonts w:ascii="Arial" w:hAnsi="Arial" w:cs="Arial"/>
                <w:i/>
                <w:sz w:val="20"/>
                <w:lang w:val="es-MX"/>
              </w:rPr>
              <w:t xml:space="preserve">     (Mi nombre es:)</w:t>
            </w:r>
          </w:p>
        </w:tc>
      </w:tr>
      <w:tr w:rsidR="009E72EC" w:rsidRPr="00FA7C86" w:rsidTr="004854FA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6242"/>
                <w:tab w:val="left" w:pos="8100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 xml:space="preserve">2.  </w:t>
            </w:r>
            <w:r w:rsidR="00317C9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17C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7C9C">
              <w:rPr>
                <w:rFonts w:ascii="Arial" w:hAnsi="Arial" w:cs="Arial"/>
                <w:sz w:val="20"/>
              </w:rPr>
            </w:r>
            <w:r w:rsidR="00317C9C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C70CA2">
              <w:rPr>
                <w:rFonts w:ascii="Arial" w:hAnsi="Arial" w:cs="Arial"/>
                <w:sz w:val="20"/>
              </w:rPr>
              <w:t xml:space="preserve"> I provide support to people who live with me:</w:t>
            </w:r>
            <w:r w:rsidRPr="00C70CA2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Pr="00C70CA2">
              <w:rPr>
                <w:rFonts w:ascii="Arial" w:hAnsi="Arial" w:cs="Arial"/>
                <w:sz w:val="20"/>
              </w:rPr>
              <w:t>How many?</w:t>
            </w:r>
            <w:r>
              <w:rPr>
                <w:rFonts w:ascii="Arial" w:hAnsi="Arial" w:cs="Arial"/>
                <w:sz w:val="20"/>
              </w:rPr>
              <w:t xml:space="preserve">:         </w:t>
            </w:r>
            <w:r w:rsidRPr="00C70CA2">
              <w:rPr>
                <w:rFonts w:ascii="Arial" w:hAnsi="Arial" w:cs="Arial"/>
                <w:sz w:val="20"/>
              </w:rPr>
              <w:t>Age(s):</w:t>
            </w:r>
          </w:p>
          <w:p w:rsidR="009E72EC" w:rsidRPr="00585A84" w:rsidRDefault="009E72EC" w:rsidP="004854FA">
            <w:pPr>
              <w:tabs>
                <w:tab w:val="left" w:pos="6242"/>
                <w:tab w:val="left" w:pos="8100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317C9C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(</w:t>
            </w:r>
            <w:r w:rsidRPr="00585A84">
              <w:rPr>
                <w:rFonts w:ascii="Arial" w:hAnsi="Arial" w:cs="Arial"/>
                <w:i/>
                <w:sz w:val="20"/>
                <w:lang w:val="es-ES"/>
              </w:rPr>
              <w:t xml:space="preserve">Doy sostén económico a personas que viven conmigo: </w:t>
            </w:r>
            <w:r>
              <w:rPr>
                <w:rFonts w:ascii="Arial" w:hAnsi="Arial" w:cs="Arial"/>
                <w:i/>
                <w:sz w:val="20"/>
                <w:lang w:val="es-ES"/>
              </w:rPr>
              <w:t xml:space="preserve">      ¿</w:t>
            </w:r>
            <w:r w:rsidRPr="00585A84">
              <w:rPr>
                <w:rFonts w:ascii="Arial" w:hAnsi="Arial" w:cs="Arial"/>
                <w:i/>
                <w:sz w:val="20"/>
                <w:lang w:val="es-ES"/>
              </w:rPr>
              <w:t>Cuántos?            Edad(es)</w:t>
            </w:r>
            <w:r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</w:tr>
      <w:tr w:rsidR="009E72EC" w:rsidRPr="00317C9C" w:rsidTr="004854FA">
        <w:trPr>
          <w:cantSplit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3.  My Monthly Income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8516C6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 w:rsidRPr="008516C6">
              <w:rPr>
                <w:rFonts w:ascii="Arial" w:hAnsi="Arial" w:cs="Arial"/>
                <w:i/>
                <w:sz w:val="20"/>
              </w:rPr>
              <w:t xml:space="preserve">     (MIs Ingresos Mensuales</w:t>
            </w:r>
            <w:r>
              <w:rPr>
                <w:rFonts w:ascii="Arial" w:hAnsi="Arial" w:cs="Arial"/>
                <w:i/>
                <w:sz w:val="20"/>
              </w:rPr>
              <w:t>:</w:t>
            </w:r>
            <w:r w:rsidRPr="008516C6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Pr="00851484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851484">
              <w:rPr>
                <w:rFonts w:ascii="Arial" w:hAnsi="Arial" w:cs="Arial"/>
                <w:b/>
                <w:sz w:val="20"/>
                <w:lang w:val="es-ES"/>
              </w:rPr>
              <w:t>6.  My Monthly Household Expenses</w:t>
            </w:r>
            <w:r w:rsidRPr="00851484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9E72EC" w:rsidRPr="008516C6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8516C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516C6">
              <w:rPr>
                <w:rFonts w:ascii="Arial" w:hAnsi="Arial" w:cs="Arial"/>
                <w:i/>
                <w:sz w:val="20"/>
                <w:lang w:val="es-ES"/>
              </w:rPr>
              <w:t xml:space="preserve">    (</w:t>
            </w:r>
            <w:r>
              <w:rPr>
                <w:rFonts w:ascii="Arial" w:hAnsi="Arial" w:cs="Arial"/>
                <w:i/>
                <w:sz w:val="20"/>
                <w:lang w:val="es-ES"/>
              </w:rPr>
              <w:t xml:space="preserve">Los </w:t>
            </w:r>
            <w:r w:rsidRPr="008516C6">
              <w:rPr>
                <w:rFonts w:ascii="Arial" w:hAnsi="Arial" w:cs="Arial"/>
                <w:i/>
                <w:sz w:val="20"/>
                <w:lang w:val="es-ES"/>
              </w:rPr>
              <w:t xml:space="preserve">Gastos Mensuales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de Mi</w:t>
            </w:r>
            <w:r w:rsidRPr="008516C6">
              <w:rPr>
                <w:rFonts w:ascii="Arial" w:hAnsi="Arial" w:cs="Arial"/>
                <w:i/>
                <w:sz w:val="20"/>
                <w:lang w:val="es-ES"/>
              </w:rPr>
              <w:t xml:space="preserve"> Hogar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 w:rsidRPr="008516C6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</w:tr>
      <w:tr w:rsidR="009E72EC" w:rsidRPr="00C70CA2" w:rsidTr="004854FA">
        <w:trPr>
          <w:cantSplit/>
          <w:trHeight w:val="20"/>
        </w:trPr>
        <w:tc>
          <w:tcPr>
            <w:tcW w:w="4645" w:type="dxa"/>
            <w:gridSpan w:val="5"/>
            <w:tcBorders>
              <w:top w:val="nil"/>
              <w:left w:val="single" w:sz="18" w:space="0" w:color="auto"/>
              <w:right w:val="nil"/>
            </w:tcBorders>
          </w:tcPr>
          <w:p w:rsidR="009E72EC" w:rsidRPr="00BF189E" w:rsidRDefault="00317C9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Employed </w:t>
            </w: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s-ES"/>
              </w:rPr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1"/>
            <w:r w:rsidR="009E72EC" w:rsidRPr="00BF189E">
              <w:rPr>
                <w:rFonts w:ascii="Arial" w:hAnsi="Arial" w:cs="Arial"/>
                <w:sz w:val="20"/>
                <w:lang w:val="es-ES"/>
              </w:rPr>
              <w:t xml:space="preserve">             </w:t>
            </w:r>
            <w:r>
              <w:rPr>
                <w:rFonts w:ascii="Arial" w:hAnsi="Arial" w:cs="Arial"/>
                <w:sz w:val="20"/>
                <w:lang w:val="es-ES"/>
              </w:rPr>
              <w:t xml:space="preserve">Unemployed </w:t>
            </w: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s-ES"/>
              </w:rPr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2"/>
          </w:p>
          <w:p w:rsidR="009E72EC" w:rsidRPr="00D35EC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D35ECC">
              <w:rPr>
                <w:rFonts w:ascii="Arial" w:hAnsi="Arial" w:cs="Arial"/>
                <w:i/>
                <w:sz w:val="20"/>
                <w:lang w:val="es-ES"/>
              </w:rPr>
              <w:t>(Tengo Empleo)        (No Tengo Empleo)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Rent/Mortgage:</w:t>
            </w:r>
          </w:p>
          <w:p w:rsidR="009E72EC" w:rsidRPr="00223DA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(Renta/Hipoteca:)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20"/>
        </w:trPr>
        <w:tc>
          <w:tcPr>
            <w:tcW w:w="4645" w:type="dxa"/>
            <w:gridSpan w:val="5"/>
            <w:tcBorders>
              <w:left w:val="single" w:sz="18" w:space="0" w:color="auto"/>
              <w:right w:val="nil"/>
            </w:tcBorders>
          </w:tcPr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BF189E">
              <w:rPr>
                <w:rFonts w:ascii="Arial" w:hAnsi="Arial" w:cs="Arial"/>
                <w:sz w:val="20"/>
                <w:lang w:val="es-ES"/>
              </w:rPr>
              <w:t>Employer’s Name:</w:t>
            </w:r>
          </w:p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BF189E">
              <w:rPr>
                <w:rFonts w:ascii="Arial" w:hAnsi="Arial" w:cs="Arial"/>
                <w:i/>
                <w:sz w:val="20"/>
                <w:lang w:val="es-ES"/>
              </w:rPr>
              <w:t>(Nombre del Empleador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 w:rsidRPr="00BF189E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Food/Household Supplies:</w:t>
            </w:r>
          </w:p>
          <w:p w:rsidR="009E72EC" w:rsidRPr="00223DA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(Comida/Artículos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i/>
                    <w:sz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i/>
                <w:sz w:val="20"/>
              </w:rPr>
              <w:t xml:space="preserve"> Hogar:)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20"/>
        </w:trPr>
        <w:tc>
          <w:tcPr>
            <w:tcW w:w="2934" w:type="dxa"/>
            <w:gridSpan w:val="2"/>
            <w:tcBorders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Gross pay per month (salary or hourly pay):</w:t>
            </w:r>
          </w:p>
          <w:p w:rsidR="009E72EC" w:rsidRPr="00842D4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842D4E">
              <w:rPr>
                <w:rFonts w:ascii="Arial" w:hAnsi="Arial" w:cs="Arial"/>
                <w:sz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lang w:val="es-ES"/>
              </w:rPr>
              <w:t>Pago bruto mensual - sueldo</w:t>
            </w:r>
            <w:r w:rsidRPr="00842D4E">
              <w:rPr>
                <w:rFonts w:ascii="Arial" w:hAnsi="Arial" w:cs="Arial"/>
                <w:i/>
                <w:sz w:val="20"/>
                <w:lang w:val="es-ES"/>
              </w:rPr>
              <w:t xml:space="preserve"> o pag</w:t>
            </w:r>
            <w:r>
              <w:rPr>
                <w:rFonts w:ascii="Arial" w:hAnsi="Arial" w:cs="Arial"/>
                <w:i/>
                <w:sz w:val="20"/>
                <w:lang w:val="es-ES"/>
              </w:rPr>
              <w:t>a</w:t>
            </w:r>
            <w:r w:rsidRPr="00842D4E">
              <w:rPr>
                <w:rFonts w:ascii="Arial" w:hAnsi="Arial" w:cs="Arial"/>
                <w:i/>
                <w:sz w:val="20"/>
                <w:lang w:val="es-ES"/>
              </w:rPr>
              <w:t xml:space="preserve"> por hora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711" w:type="dxa"/>
            <w:gridSpan w:val="3"/>
            <w:tcBorders>
              <w:right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Utilities:</w:t>
            </w:r>
          </w:p>
          <w:p w:rsidR="009E72EC" w:rsidRPr="00223DA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(Servicios Públicos:)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341"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Take home pay per month: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4A18E8">
              <w:rPr>
                <w:rFonts w:ascii="Arial" w:hAnsi="Arial" w:cs="Arial"/>
                <w:sz w:val="20"/>
                <w:lang w:val="es-ES"/>
              </w:rPr>
              <w:t>(</w:t>
            </w:r>
            <w:r w:rsidRPr="00054267">
              <w:rPr>
                <w:rFonts w:ascii="Arial" w:hAnsi="Arial" w:cs="Arial"/>
                <w:i/>
                <w:sz w:val="20"/>
                <w:lang w:val="es-ES"/>
              </w:rPr>
              <w:t>Paga mensual sin impuestos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Transportation:</w:t>
            </w:r>
          </w:p>
          <w:p w:rsidR="009E72EC" w:rsidRPr="00842D4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(Transporte:)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bookmarkStart w:id="3" w:name="_GoBack"/>
        <w:bookmarkEnd w:id="3"/>
      </w:tr>
      <w:tr w:rsidR="009E72EC" w:rsidRPr="00C70CA2" w:rsidTr="004854FA">
        <w:trPr>
          <w:cantSplit/>
          <w:trHeight w:val="549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E72EC" w:rsidRDefault="009E72EC" w:rsidP="004854FA">
            <w:pPr>
              <w:spacing w:before="40" w:after="40"/>
              <w:ind w:left="270" w:hanging="27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4.  Other Sources of Income Per Month in my Household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4A18E8" w:rsidRDefault="009E72EC" w:rsidP="004854FA">
            <w:pPr>
              <w:spacing w:before="40" w:after="40"/>
              <w:ind w:left="270" w:hanging="270"/>
              <w:rPr>
                <w:rFonts w:ascii="Arial" w:hAnsi="Arial" w:cs="Arial"/>
                <w:i/>
                <w:sz w:val="20"/>
                <w:lang w:val="es-ES"/>
              </w:rPr>
            </w:pPr>
            <w:r w:rsidRPr="00317C9C">
              <w:rPr>
                <w:rFonts w:ascii="Arial" w:hAnsi="Arial" w:cs="Arial"/>
                <w:sz w:val="20"/>
              </w:rPr>
              <w:t xml:space="preserve">     </w:t>
            </w:r>
            <w:r w:rsidRPr="004A18E8">
              <w:rPr>
                <w:rFonts w:ascii="Arial" w:hAnsi="Arial" w:cs="Arial"/>
                <w:sz w:val="20"/>
                <w:lang w:val="es-ES"/>
              </w:rPr>
              <w:t>(</w:t>
            </w:r>
            <w:r w:rsidRPr="004A18E8">
              <w:rPr>
                <w:rFonts w:ascii="Arial" w:hAnsi="Arial" w:cs="Arial"/>
                <w:i/>
                <w:sz w:val="20"/>
                <w:lang w:val="es-ES"/>
              </w:rPr>
              <w:t>Otras Fuentes de Ingresos Mensuales</w:t>
            </w:r>
            <w:r>
              <w:rPr>
                <w:rFonts w:ascii="Arial" w:hAnsi="Arial" w:cs="Arial"/>
                <w:i/>
                <w:sz w:val="20"/>
                <w:lang w:val="es-ES"/>
              </w:rPr>
              <w:t xml:space="preserve"> en mi Hogar:)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BF189E">
              <w:rPr>
                <w:rFonts w:ascii="Arial" w:hAnsi="Arial" w:cs="Arial"/>
                <w:sz w:val="20"/>
                <w:lang w:val="es-ES"/>
              </w:rPr>
              <w:t>Ordered Maintenance actually paid:</w:t>
            </w:r>
          </w:p>
          <w:p w:rsidR="009E72EC" w:rsidRPr="00842D4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lang w:val="es-ES"/>
              </w:rPr>
              <w:t>(</w:t>
            </w:r>
            <w:r w:rsidRPr="00842D4E">
              <w:rPr>
                <w:rFonts w:ascii="Arial" w:hAnsi="Arial" w:cs="Arial"/>
                <w:i/>
                <w:sz w:val="20"/>
                <w:lang w:val="es-ES"/>
              </w:rPr>
              <w:t>Sostén Económico Ordenado realmente pagado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Source: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Fuente:)</w:t>
            </w:r>
          </w:p>
        </w:tc>
        <w:tc>
          <w:tcPr>
            <w:tcW w:w="1944" w:type="dxa"/>
            <w:tcBorders>
              <w:top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Ordered Child Support actually paid: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4A18E8">
              <w:rPr>
                <w:rFonts w:ascii="Arial" w:hAnsi="Arial" w:cs="Arial"/>
                <w:sz w:val="20"/>
                <w:lang w:val="es-ES"/>
              </w:rPr>
              <w:t>(</w:t>
            </w:r>
            <w:r w:rsidRPr="004A18E8">
              <w:rPr>
                <w:rFonts w:ascii="Arial" w:hAnsi="Arial" w:cs="Arial"/>
                <w:i/>
                <w:sz w:val="20"/>
                <w:lang w:val="es-ES"/>
              </w:rPr>
              <w:t>Manutención de Niños realmente pagada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919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trHeight w:val="548"/>
        </w:trPr>
        <w:tc>
          <w:tcPr>
            <w:tcW w:w="990" w:type="dxa"/>
            <w:tcBorders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Source:</w:t>
            </w:r>
          </w:p>
          <w:p w:rsidR="009E72EC" w:rsidRPr="00465E2A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Fuente:)</w:t>
            </w:r>
          </w:p>
        </w:tc>
        <w:tc>
          <w:tcPr>
            <w:tcW w:w="1944" w:type="dxa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Clothing: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Ropa:)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trHeight w:val="530"/>
        </w:trPr>
        <w:tc>
          <w:tcPr>
            <w:tcW w:w="990" w:type="dxa"/>
            <w:tcBorders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Source:</w:t>
            </w:r>
          </w:p>
          <w:p w:rsidR="009E72EC" w:rsidRPr="00465E2A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Fuente:)</w:t>
            </w:r>
          </w:p>
        </w:tc>
        <w:tc>
          <w:tcPr>
            <w:tcW w:w="1944" w:type="dxa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BF189E">
              <w:rPr>
                <w:rFonts w:ascii="Arial" w:hAnsi="Arial" w:cs="Arial"/>
                <w:sz w:val="20"/>
                <w:lang w:val="es-ES"/>
              </w:rPr>
              <w:t>Child Care:</w:t>
            </w:r>
          </w:p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BF189E">
              <w:rPr>
                <w:rFonts w:ascii="Arial" w:hAnsi="Arial" w:cs="Arial"/>
                <w:sz w:val="20"/>
                <w:lang w:val="es-ES"/>
              </w:rPr>
              <w:t>(</w:t>
            </w:r>
            <w:r w:rsidRPr="00BF189E">
              <w:rPr>
                <w:rFonts w:ascii="Arial" w:hAnsi="Arial" w:cs="Arial"/>
                <w:i/>
                <w:sz w:val="20"/>
                <w:lang w:val="es-ES"/>
              </w:rPr>
              <w:t>Cuidado de Niños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 w:rsidRPr="00BF189E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trHeight w:val="530"/>
        </w:trPr>
        <w:tc>
          <w:tcPr>
            <w:tcW w:w="990" w:type="dxa"/>
            <w:tcBorders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Source:</w:t>
            </w:r>
          </w:p>
          <w:p w:rsidR="009E72EC" w:rsidRPr="00465E2A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Fuente:)</w:t>
            </w:r>
          </w:p>
        </w:tc>
        <w:tc>
          <w:tcPr>
            <w:tcW w:w="1944" w:type="dxa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BF189E">
              <w:rPr>
                <w:rFonts w:ascii="Arial" w:hAnsi="Arial" w:cs="Arial"/>
                <w:sz w:val="20"/>
                <w:lang w:val="es-ES"/>
              </w:rPr>
              <w:t>Education Expenses:</w:t>
            </w:r>
          </w:p>
          <w:p w:rsidR="009E72EC" w:rsidRPr="00BF189E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BF189E">
              <w:rPr>
                <w:rFonts w:ascii="Arial" w:hAnsi="Arial" w:cs="Arial"/>
                <w:i/>
                <w:sz w:val="20"/>
                <w:lang w:val="es-ES"/>
              </w:rPr>
              <w:t>(Gastos de Estudios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 w:rsidRPr="00BF189E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trHeight w:val="350"/>
        </w:trPr>
        <w:tc>
          <w:tcPr>
            <w:tcW w:w="2934" w:type="dxa"/>
            <w:gridSpan w:val="2"/>
            <w:tcBorders>
              <w:lef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Sub-Total:</w:t>
            </w:r>
          </w:p>
        </w:tc>
        <w:tc>
          <w:tcPr>
            <w:tcW w:w="1711" w:type="dxa"/>
            <w:gridSpan w:val="3"/>
            <w:tcBorders>
              <w:top w:val="nil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Insurance (car, health):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Seguro (carro, salud):)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350"/>
        </w:trPr>
        <w:tc>
          <w:tcPr>
            <w:tcW w:w="4645" w:type="dxa"/>
            <w:gridSpan w:val="5"/>
            <w:tcBorders>
              <w:left w:val="single" w:sz="18" w:space="0" w:color="auto"/>
              <w:bottom w:val="nil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 xml:space="preserve"> [ ] I receive food stamps.</w:t>
            </w:r>
          </w:p>
          <w:p w:rsidR="009E72EC" w:rsidRPr="00B148EA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i/>
                <w:sz w:val="20"/>
              </w:rPr>
              <w:t>Recibo cupones de alimentos.)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Medical Expenses:</w:t>
            </w:r>
          </w:p>
          <w:p w:rsidR="009E72EC" w:rsidRPr="004A18E8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Gastos médicos:)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</w:trPr>
        <w:tc>
          <w:tcPr>
            <w:tcW w:w="29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lastRenderedPageBreak/>
              <w:t>Total Income, lines 3 (take home pay) and 4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144B8E" w:rsidRDefault="009E72EC" w:rsidP="004854FA">
            <w:pPr>
              <w:spacing w:before="40" w:after="40"/>
              <w:ind w:firstLine="0"/>
              <w:jc w:val="right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144B8E">
              <w:rPr>
                <w:rFonts w:ascii="Arial" w:hAnsi="Arial" w:cs="Arial"/>
                <w:i/>
                <w:sz w:val="20"/>
                <w:lang w:val="es-ES"/>
              </w:rPr>
              <w:t xml:space="preserve">(Total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de In</w:t>
            </w:r>
            <w:r w:rsidRPr="00144B8E">
              <w:rPr>
                <w:rFonts w:ascii="Arial" w:hAnsi="Arial" w:cs="Arial"/>
                <w:i/>
                <w:sz w:val="20"/>
                <w:lang w:val="es-ES"/>
              </w:rPr>
              <w:t xml:space="preserve">gresos, líneas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3 (paga sin impuestos) y 4:)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Sub-Total: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E72EC" w:rsidRPr="00317C9C" w:rsidTr="004854FA"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5.  My Household Assets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EE31AC"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lang w:val="es-ES"/>
              </w:rPr>
              <w:t>Los Bienes de Mi hogar: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81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7.  My Other Monthly Household Expenses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EE31AC" w:rsidRDefault="009E72EC" w:rsidP="004854FA">
            <w:pPr>
              <w:tabs>
                <w:tab w:val="left" w:pos="1812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317C9C">
              <w:rPr>
                <w:rFonts w:ascii="Arial" w:hAnsi="Arial" w:cs="Arial"/>
                <w:sz w:val="20"/>
              </w:rPr>
              <w:t xml:space="preserve">     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(Mis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O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tros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G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astos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M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ensuales del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H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>ogar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</w:tr>
      <w:tr w:rsidR="009E72EC" w:rsidRPr="00C70CA2" w:rsidTr="004854FA">
        <w:tc>
          <w:tcPr>
            <w:tcW w:w="293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Cash on hand: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(Efectivo a mano:)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 xml:space="preserve">$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tabs>
                <w:tab w:val="left" w:pos="181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c>
          <w:tcPr>
            <w:tcW w:w="2934" w:type="dxa"/>
            <w:gridSpan w:val="2"/>
            <w:tcBorders>
              <w:lef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Checking Account Balance: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lang w:val="es-ES"/>
              </w:rPr>
              <w:t>(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>Saldo en cuenta de cheques</w:t>
            </w:r>
            <w:r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1711" w:type="dxa"/>
            <w:gridSpan w:val="3"/>
          </w:tcPr>
          <w:p w:rsidR="009E72EC" w:rsidRPr="00C70CA2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 xml:space="preserve">$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tabs>
                <w:tab w:val="left" w:pos="181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9E72EC" w:rsidRPr="00AE51B9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AE51B9">
              <w:rPr>
                <w:rFonts w:ascii="Arial" w:hAnsi="Arial" w:cs="Arial"/>
                <w:sz w:val="20"/>
                <w:lang w:val="es-ES"/>
              </w:rPr>
              <w:t>Savings Account Balance: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EE31AC">
              <w:rPr>
                <w:rFonts w:ascii="Arial" w:hAnsi="Arial" w:cs="Arial"/>
                <w:i/>
                <w:sz w:val="20"/>
                <w:lang w:val="es-ES"/>
              </w:rPr>
              <w:t>(Saldo en cuenta de ahorros</w:t>
            </w:r>
            <w:r w:rsidRPr="00AE1117"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1711" w:type="dxa"/>
            <w:gridSpan w:val="3"/>
            <w:tcBorders>
              <w:right w:val="nil"/>
            </w:tcBorders>
          </w:tcPr>
          <w:p w:rsidR="009E72EC" w:rsidRPr="00C70CA2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tabs>
                <w:tab w:val="left" w:pos="181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72EC" w:rsidRPr="00AE51B9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AE51B9">
              <w:rPr>
                <w:rFonts w:ascii="Arial" w:hAnsi="Arial" w:cs="Arial"/>
                <w:sz w:val="20"/>
                <w:lang w:val="es-ES"/>
              </w:rPr>
              <w:t>Auto #1 (Value less loan):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EE31AC">
              <w:rPr>
                <w:rFonts w:ascii="Arial" w:hAnsi="Arial" w:cs="Arial"/>
                <w:i/>
                <w:sz w:val="20"/>
                <w:lang w:val="es-ES"/>
              </w:rPr>
              <w:t>(Auto #1 – su valor menos</w:t>
            </w:r>
            <w:r>
              <w:rPr>
                <w:rFonts w:ascii="Arial" w:hAnsi="Arial" w:cs="Arial"/>
                <w:i/>
                <w:sz w:val="20"/>
                <w:lang w:val="es-ES"/>
              </w:rPr>
              <w:t xml:space="preserve"> el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 préstamo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711" w:type="dxa"/>
            <w:gridSpan w:val="3"/>
            <w:tcBorders>
              <w:bottom w:val="single" w:sz="6" w:space="0" w:color="auto"/>
              <w:right w:val="nil"/>
            </w:tcBorders>
          </w:tcPr>
          <w:p w:rsidR="009E72EC" w:rsidRPr="00C70CA2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9E72EC" w:rsidRPr="00C70CA2" w:rsidRDefault="009E72EC" w:rsidP="004854FA">
            <w:pPr>
              <w:tabs>
                <w:tab w:val="right" w:pos="1962"/>
              </w:tabs>
              <w:spacing w:before="40" w:after="40"/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Pr="00AE51B9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AE51B9">
              <w:rPr>
                <w:rFonts w:ascii="Arial" w:hAnsi="Arial" w:cs="Arial"/>
                <w:sz w:val="20"/>
                <w:lang w:val="es-ES"/>
              </w:rPr>
              <w:t>Auto #2 (Value less loan):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EE31AC">
              <w:rPr>
                <w:rFonts w:ascii="Arial" w:hAnsi="Arial" w:cs="Arial"/>
                <w:i/>
                <w:sz w:val="20"/>
                <w:lang w:val="es-ES"/>
              </w:rPr>
              <w:t>(Auto #</w:t>
            </w:r>
            <w:r>
              <w:rPr>
                <w:rFonts w:ascii="Arial" w:hAnsi="Arial" w:cs="Arial"/>
                <w:i/>
                <w:sz w:val="20"/>
                <w:lang w:val="es-ES"/>
              </w:rPr>
              <w:t>2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 – su valor menos</w:t>
            </w:r>
            <w:r>
              <w:rPr>
                <w:rFonts w:ascii="Arial" w:hAnsi="Arial" w:cs="Arial"/>
                <w:i/>
                <w:sz w:val="20"/>
                <w:lang w:val="es-ES"/>
              </w:rPr>
              <w:t xml:space="preserve"> el</w:t>
            </w:r>
            <w:r w:rsidRPr="00EE31AC">
              <w:rPr>
                <w:rFonts w:ascii="Arial" w:hAnsi="Arial" w:cs="Arial"/>
                <w:i/>
                <w:sz w:val="20"/>
                <w:lang w:val="es-ES"/>
              </w:rPr>
              <w:t xml:space="preserve"> préstamo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Sub-Total: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E72EC" w:rsidRPr="00317C9C" w:rsidTr="004854FA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E72EC" w:rsidRPr="00AE51B9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  <w:lang w:val="es-ES"/>
              </w:rPr>
            </w:pPr>
            <w:r w:rsidRPr="00AE51B9">
              <w:rPr>
                <w:rFonts w:ascii="Arial" w:hAnsi="Arial" w:cs="Arial"/>
                <w:sz w:val="20"/>
                <w:lang w:val="es-ES"/>
              </w:rPr>
              <w:t>Home (Value less mortgage):</w:t>
            </w:r>
          </w:p>
          <w:p w:rsidR="009E72EC" w:rsidRPr="00AE51B9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AE51B9">
              <w:rPr>
                <w:rFonts w:ascii="Arial" w:hAnsi="Arial" w:cs="Arial"/>
                <w:i/>
                <w:sz w:val="20"/>
                <w:lang w:val="es-ES"/>
              </w:rPr>
              <w:t>(Vivienda - valor menos hipoteca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 xml:space="preserve">$ 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8.  My Other Debts with Monthly Payments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AE51B9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 w:rsidRPr="00317C9C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 xml:space="preserve">Mis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O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 xml:space="preserve">tras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D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 xml:space="preserve">eudas con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P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 xml:space="preserve">agos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M</w:t>
            </w:r>
            <w:r w:rsidRPr="00AE51B9">
              <w:rPr>
                <w:rFonts w:ascii="Arial" w:hAnsi="Arial" w:cs="Arial"/>
                <w:i/>
                <w:sz w:val="20"/>
                <w:lang w:val="es-ES"/>
              </w:rPr>
              <w:t>ensuales</w:t>
            </w:r>
            <w:r>
              <w:rPr>
                <w:rFonts w:ascii="Arial" w:hAnsi="Arial" w:cs="Arial"/>
                <w:i/>
                <w:sz w:val="20"/>
                <w:lang w:val="es-ES"/>
              </w:rPr>
              <w:t>:)</w:t>
            </w:r>
          </w:p>
        </w:tc>
      </w:tr>
      <w:tr w:rsidR="009E72EC" w:rsidRPr="00C70CA2" w:rsidTr="004854FA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Other:</w:t>
            </w:r>
          </w:p>
          <w:p w:rsidR="009E72EC" w:rsidRPr="00EE31AC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(Otro:)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  <w:r w:rsidRPr="00C70CA2">
              <w:rPr>
                <w:rFonts w:ascii="Arial" w:hAnsi="Arial" w:cs="Arial"/>
                <w:sz w:val="20"/>
              </w:rPr>
              <w:tab/>
              <w:t>/mo</w:t>
            </w:r>
          </w:p>
          <w:p w:rsidR="009E72EC" w:rsidRPr="00AE51B9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</w:t>
            </w:r>
            <w:r w:rsidRPr="00AE51B9">
              <w:rPr>
                <w:rFonts w:ascii="Arial" w:hAnsi="Arial" w:cs="Arial"/>
                <w:i/>
                <w:sz w:val="20"/>
              </w:rPr>
              <w:t>(/mes)</w:t>
            </w:r>
          </w:p>
        </w:tc>
      </w:tr>
      <w:tr w:rsidR="009E72EC" w:rsidRPr="00C70CA2" w:rsidTr="004854FA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Other:</w:t>
            </w:r>
          </w:p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(Otro:)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  <w:r w:rsidRPr="00C70CA2">
              <w:rPr>
                <w:rFonts w:ascii="Arial" w:hAnsi="Arial" w:cs="Arial"/>
                <w:sz w:val="20"/>
              </w:rPr>
              <w:tab/>
              <w:t>/mo</w:t>
            </w:r>
          </w:p>
          <w:p w:rsidR="009E72EC" w:rsidRPr="00C70CA2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</w:t>
            </w:r>
            <w:r w:rsidRPr="00AE51B9">
              <w:rPr>
                <w:rFonts w:ascii="Arial" w:hAnsi="Arial" w:cs="Arial"/>
                <w:i/>
                <w:sz w:val="20"/>
              </w:rPr>
              <w:t>(/mes)</w:t>
            </w:r>
          </w:p>
        </w:tc>
      </w:tr>
      <w:tr w:rsidR="009E72EC" w:rsidRPr="00C70CA2" w:rsidTr="004854FA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Other:</w:t>
            </w:r>
          </w:p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(Otro:)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  <w:r w:rsidRPr="00C70CA2">
              <w:rPr>
                <w:rFonts w:ascii="Arial" w:hAnsi="Arial" w:cs="Arial"/>
                <w:sz w:val="20"/>
              </w:rPr>
              <w:tab/>
              <w:t>/mo</w:t>
            </w:r>
          </w:p>
          <w:p w:rsidR="009E72EC" w:rsidRPr="00C70CA2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</w:t>
            </w:r>
            <w:r w:rsidRPr="00AE51B9">
              <w:rPr>
                <w:rFonts w:ascii="Arial" w:hAnsi="Arial" w:cs="Arial"/>
                <w:i/>
                <w:sz w:val="20"/>
              </w:rPr>
              <w:t>(/mes)</w:t>
            </w:r>
          </w:p>
        </w:tc>
      </w:tr>
      <w:tr w:rsidR="009E72EC" w:rsidRPr="00C70CA2" w:rsidTr="004854FA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Other:</w:t>
            </w:r>
          </w:p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(Otro:)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  <w:r w:rsidRPr="00C70CA2">
              <w:rPr>
                <w:rFonts w:ascii="Arial" w:hAnsi="Arial" w:cs="Arial"/>
                <w:sz w:val="20"/>
              </w:rPr>
              <w:tab/>
              <w:t>/mo</w:t>
            </w:r>
          </w:p>
          <w:p w:rsidR="009E72EC" w:rsidRPr="00C70CA2" w:rsidRDefault="009E72EC" w:rsidP="004854FA">
            <w:pPr>
              <w:tabs>
                <w:tab w:val="left" w:pos="1411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</w:t>
            </w:r>
            <w:r w:rsidRPr="00AE51B9">
              <w:rPr>
                <w:rFonts w:ascii="Arial" w:hAnsi="Arial" w:cs="Arial"/>
                <w:i/>
                <w:sz w:val="20"/>
              </w:rPr>
              <w:t>(/mes)</w:t>
            </w:r>
          </w:p>
        </w:tc>
      </w:tr>
      <w:tr w:rsidR="009E72EC" w:rsidRPr="00C70CA2" w:rsidTr="004854FA">
        <w:trPr>
          <w:cantSplit/>
          <w:trHeight w:val="237"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Other:</w:t>
            </w:r>
          </w:p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(Otro:)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72EC" w:rsidRPr="00C70CA2" w:rsidRDefault="009E72EC" w:rsidP="004854FA">
            <w:pPr>
              <w:tabs>
                <w:tab w:val="right" w:pos="1962"/>
              </w:tabs>
              <w:spacing w:before="40" w:after="4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Sub-Total: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495"/>
        </w:trPr>
        <w:tc>
          <w:tcPr>
            <w:tcW w:w="2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2EC" w:rsidRDefault="009E72EC" w:rsidP="004854FA">
            <w:pPr>
              <w:tabs>
                <w:tab w:val="right" w:pos="1242"/>
              </w:tabs>
              <w:spacing w:before="40" w:after="40"/>
              <w:ind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Household Assets:</w:t>
            </w:r>
          </w:p>
          <w:p w:rsidR="009E72EC" w:rsidRPr="00DA080B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i/>
                <w:sz w:val="20"/>
              </w:rPr>
            </w:pPr>
            <w:r w:rsidRPr="00DA080B">
              <w:rPr>
                <w:rFonts w:ascii="Arial" w:hAnsi="Arial" w:cs="Arial"/>
                <w:sz w:val="20"/>
              </w:rPr>
              <w:t xml:space="preserve">         </w:t>
            </w:r>
            <w:r w:rsidRPr="00DA080B">
              <w:rPr>
                <w:rFonts w:ascii="Arial" w:hAnsi="Arial" w:cs="Arial"/>
                <w:i/>
                <w:sz w:val="20"/>
              </w:rPr>
              <w:t>(Total Bienes del Hogar</w:t>
            </w:r>
            <w:r>
              <w:rPr>
                <w:rFonts w:ascii="Arial" w:hAnsi="Arial" w:cs="Arial"/>
                <w:i/>
                <w:sz w:val="20"/>
              </w:rPr>
              <w:t>:</w:t>
            </w:r>
            <w:r w:rsidRPr="00DA080B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2EC" w:rsidRPr="00C70CA2" w:rsidRDefault="009E72EC" w:rsidP="004854FA">
            <w:pPr>
              <w:tabs>
                <w:tab w:val="right" w:pos="1242"/>
              </w:tabs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Total Household Expenses and Debts, lines 6, 7, and 8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635000" w:rsidRDefault="009E72EC" w:rsidP="004854FA">
            <w:pPr>
              <w:spacing w:before="40" w:after="40"/>
              <w:ind w:firstLine="0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lang w:val="es-ES"/>
              </w:rPr>
              <w:t>(T</w:t>
            </w:r>
            <w:r w:rsidRPr="00635000">
              <w:rPr>
                <w:rFonts w:ascii="Arial" w:hAnsi="Arial" w:cs="Arial"/>
                <w:i/>
                <w:sz w:val="20"/>
                <w:lang w:val="es-ES"/>
              </w:rPr>
              <w:t xml:space="preserve">otal de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G</w:t>
            </w:r>
            <w:r w:rsidRPr="00635000">
              <w:rPr>
                <w:rFonts w:ascii="Arial" w:hAnsi="Arial" w:cs="Arial"/>
                <w:i/>
                <w:sz w:val="20"/>
                <w:lang w:val="es-ES"/>
              </w:rPr>
              <w:t xml:space="preserve">astos y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D</w:t>
            </w:r>
            <w:r w:rsidRPr="00635000">
              <w:rPr>
                <w:rFonts w:ascii="Arial" w:hAnsi="Arial" w:cs="Arial"/>
                <w:i/>
                <w:sz w:val="20"/>
                <w:lang w:val="es-ES"/>
              </w:rPr>
              <w:t xml:space="preserve">eudas del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H</w:t>
            </w:r>
            <w:r w:rsidRPr="00635000">
              <w:rPr>
                <w:rFonts w:ascii="Arial" w:hAnsi="Arial" w:cs="Arial"/>
                <w:i/>
                <w:sz w:val="20"/>
                <w:lang w:val="es-ES"/>
              </w:rPr>
              <w:t>ogar</w:t>
            </w:r>
            <w:r>
              <w:rPr>
                <w:rFonts w:ascii="Arial" w:hAnsi="Arial" w:cs="Arial"/>
                <w:i/>
                <w:sz w:val="20"/>
                <w:lang w:val="es-ES"/>
              </w:rPr>
              <w:t>, líneas 6, 7, y 8:)</w:t>
            </w:r>
          </w:p>
          <w:p w:rsidR="009E72EC" w:rsidRPr="00635000" w:rsidRDefault="009E72EC" w:rsidP="004854FA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E72EC" w:rsidRPr="00C70CA2" w:rsidTr="004854FA">
        <w:trPr>
          <w:cantSplit/>
          <w:trHeight w:val="261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72EC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C70CA2" w:rsidRDefault="009E72EC" w:rsidP="004854FA">
            <w:pPr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(Fecha:)</w:t>
            </w:r>
            <w:r w:rsidRPr="00C70C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2EC" w:rsidRDefault="009E72EC" w:rsidP="004854FA">
            <w:pPr>
              <w:tabs>
                <w:tab w:val="left" w:pos="3132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70CA2">
              <w:rPr>
                <w:rFonts w:ascii="Arial" w:hAnsi="Arial" w:cs="Arial"/>
                <w:b/>
                <w:sz w:val="20"/>
              </w:rPr>
              <w:t>Signature</w:t>
            </w:r>
            <w:r w:rsidRPr="00C70CA2">
              <w:rPr>
                <w:rFonts w:ascii="Arial" w:hAnsi="Arial" w:cs="Arial"/>
                <w:sz w:val="20"/>
              </w:rPr>
              <w:t>:</w:t>
            </w:r>
          </w:p>
          <w:p w:rsidR="009E72EC" w:rsidRPr="00DA080B" w:rsidRDefault="009E72EC" w:rsidP="004854FA">
            <w:pPr>
              <w:tabs>
                <w:tab w:val="left" w:pos="3132"/>
              </w:tabs>
              <w:spacing w:before="40" w:after="40"/>
              <w:ind w:firstLine="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(Firma:)</w:t>
            </w:r>
          </w:p>
        </w:tc>
      </w:tr>
    </w:tbl>
    <w:p w:rsidR="00DA616F" w:rsidRDefault="00DA616F"/>
    <w:sectPr w:rsidR="00DA616F" w:rsidSect="00F9726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EC" w:rsidRDefault="009E72EC" w:rsidP="009E72EC">
      <w:r>
        <w:separator/>
      </w:r>
    </w:p>
  </w:endnote>
  <w:endnote w:type="continuationSeparator" w:id="0">
    <w:p w:rsidR="009E72EC" w:rsidRDefault="009E72EC" w:rsidP="009E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0E" w:rsidRDefault="009E72EC" w:rsidP="009E72EC">
    <w:pPr>
      <w:ind w:firstLine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Financial Statement (Attachment) - </w:t>
    </w:r>
    <w:r w:rsidRPr="0027583D">
      <w:rPr>
        <w:rFonts w:ascii="Arial" w:hAnsi="Arial" w:cs="Arial"/>
        <w:sz w:val="20"/>
      </w:rPr>
      <w:t xml:space="preserve">Page </w:t>
    </w:r>
    <w:r w:rsidRPr="0027583D">
      <w:rPr>
        <w:rFonts w:ascii="Arial" w:hAnsi="Arial" w:cs="Arial"/>
        <w:sz w:val="20"/>
      </w:rPr>
      <w:fldChar w:fldCharType="begin"/>
    </w:r>
    <w:r w:rsidRPr="0027583D">
      <w:rPr>
        <w:rFonts w:ascii="Arial" w:hAnsi="Arial" w:cs="Arial"/>
        <w:sz w:val="20"/>
      </w:rPr>
      <w:instrText xml:space="preserve"> PAGE </w:instrText>
    </w:r>
    <w:r w:rsidRPr="0027583D">
      <w:rPr>
        <w:rFonts w:ascii="Arial" w:hAnsi="Arial" w:cs="Arial"/>
        <w:sz w:val="20"/>
      </w:rPr>
      <w:fldChar w:fldCharType="separate"/>
    </w:r>
    <w:r w:rsidR="00317C9C">
      <w:rPr>
        <w:rFonts w:ascii="Arial" w:hAnsi="Arial" w:cs="Arial"/>
        <w:noProof/>
        <w:sz w:val="20"/>
      </w:rPr>
      <w:t>2</w:t>
    </w:r>
    <w:r w:rsidRPr="0027583D">
      <w:rPr>
        <w:rFonts w:ascii="Arial" w:hAnsi="Arial" w:cs="Arial"/>
        <w:sz w:val="20"/>
      </w:rPr>
      <w:fldChar w:fldCharType="end"/>
    </w:r>
    <w:r w:rsidRPr="0027583D"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t>2</w:t>
    </w:r>
  </w:p>
  <w:p w:rsidR="00B95B0E" w:rsidRPr="00854A95" w:rsidRDefault="009E72EC" w:rsidP="009E72EC">
    <w:pPr>
      <w:ind w:firstLine="0"/>
      <w:rPr>
        <w:i/>
        <w:lang w:val="es-ES"/>
      </w:rPr>
    </w:pPr>
    <w:r w:rsidRPr="00854A95">
      <w:rPr>
        <w:rFonts w:ascii="Arial" w:hAnsi="Arial" w:cs="Arial"/>
        <w:i/>
        <w:sz w:val="20"/>
        <w:lang w:val="es-ES"/>
      </w:rPr>
      <w:t xml:space="preserve">(Declaración Financiera </w:t>
    </w:r>
    <w:r>
      <w:rPr>
        <w:rFonts w:ascii="Arial" w:hAnsi="Arial" w:cs="Arial"/>
        <w:i/>
        <w:sz w:val="20"/>
        <w:lang w:val="es-ES"/>
      </w:rPr>
      <w:t xml:space="preserve">- </w:t>
    </w:r>
    <w:r w:rsidRPr="00854A95">
      <w:rPr>
        <w:rFonts w:ascii="Arial" w:hAnsi="Arial" w:cs="Arial"/>
        <w:i/>
        <w:sz w:val="20"/>
        <w:lang w:val="es-ES"/>
      </w:rPr>
      <w:t>Anexo</w:t>
    </w:r>
    <w:r>
      <w:rPr>
        <w:rFonts w:ascii="Arial" w:hAnsi="Arial" w:cs="Arial"/>
        <w:i/>
        <w:sz w:val="20"/>
        <w:lang w:val="es-ES"/>
      </w:rPr>
      <w:t>)</w:t>
    </w:r>
    <w:r w:rsidRPr="00854A95">
      <w:rPr>
        <w:rFonts w:ascii="Arial" w:hAnsi="Arial" w:cs="Arial"/>
        <w:i/>
        <w:sz w:val="20"/>
        <w:lang w:val="es-ES"/>
      </w:rPr>
      <w:t xml:space="preserve"> – Página </w:t>
    </w:r>
    <w:r w:rsidRPr="00854A95">
      <w:rPr>
        <w:rFonts w:ascii="Arial" w:hAnsi="Arial" w:cs="Arial"/>
        <w:i/>
        <w:sz w:val="20"/>
        <w:lang w:val="es-ES"/>
      </w:rPr>
      <w:fldChar w:fldCharType="begin"/>
    </w:r>
    <w:r w:rsidRPr="00854A95">
      <w:rPr>
        <w:rFonts w:ascii="Arial" w:hAnsi="Arial" w:cs="Arial"/>
        <w:i/>
        <w:sz w:val="20"/>
        <w:lang w:val="es-ES"/>
      </w:rPr>
      <w:instrText xml:space="preserve"> PAGE </w:instrText>
    </w:r>
    <w:r w:rsidRPr="00854A95">
      <w:rPr>
        <w:rFonts w:ascii="Arial" w:hAnsi="Arial" w:cs="Arial"/>
        <w:i/>
        <w:sz w:val="20"/>
        <w:lang w:val="es-ES"/>
      </w:rPr>
      <w:fldChar w:fldCharType="separate"/>
    </w:r>
    <w:r w:rsidR="00317C9C">
      <w:rPr>
        <w:rFonts w:ascii="Arial" w:hAnsi="Arial" w:cs="Arial"/>
        <w:i/>
        <w:noProof/>
        <w:sz w:val="20"/>
        <w:lang w:val="es-ES"/>
      </w:rPr>
      <w:t>2</w:t>
    </w:r>
    <w:r w:rsidRPr="00854A95">
      <w:rPr>
        <w:rFonts w:ascii="Arial" w:hAnsi="Arial" w:cs="Arial"/>
        <w:i/>
        <w:sz w:val="20"/>
        <w:lang w:val="es-ES"/>
      </w:rPr>
      <w:fldChar w:fldCharType="end"/>
    </w:r>
    <w:r w:rsidRPr="00854A95">
      <w:rPr>
        <w:rFonts w:ascii="Arial" w:hAnsi="Arial" w:cs="Arial"/>
        <w:i/>
        <w:sz w:val="20"/>
        <w:lang w:val="es-ES"/>
      </w:rPr>
      <w:t xml:space="preserve"> </w:t>
    </w:r>
    <w:r>
      <w:rPr>
        <w:rFonts w:ascii="Arial" w:hAnsi="Arial" w:cs="Arial"/>
        <w:i/>
        <w:sz w:val="20"/>
        <w:lang w:val="es-ES"/>
      </w:rPr>
      <w:t>de</w:t>
    </w:r>
    <w:r w:rsidRPr="00854A95">
      <w:rPr>
        <w:rFonts w:ascii="Arial" w:hAnsi="Arial" w:cs="Arial"/>
        <w:i/>
        <w:sz w:val="20"/>
        <w:lang w:val="es-ES"/>
      </w:rPr>
      <w:t xml:space="preserve"> </w:t>
    </w:r>
    <w:r>
      <w:rPr>
        <w:rFonts w:ascii="Arial" w:hAnsi="Arial" w:cs="Arial"/>
        <w:i/>
        <w:sz w:val="20"/>
        <w:lang w:val="es-ES"/>
      </w:rPr>
      <w:t>2</w:t>
    </w:r>
  </w:p>
  <w:p w:rsidR="00B95B0E" w:rsidRPr="00854A95" w:rsidRDefault="009E72EC" w:rsidP="009E72EC">
    <w:pPr>
      <w:pStyle w:val="Footer"/>
      <w:spacing w:line="200" w:lineRule="exact"/>
      <w:ind w:firstLine="0"/>
      <w:rPr>
        <w:rFonts w:ascii="Arial" w:hAnsi="Arial" w:cs="Arial"/>
        <w:sz w:val="20"/>
        <w:lang w:val="es-ES"/>
      </w:rPr>
    </w:pPr>
    <w:r w:rsidRPr="00854A95">
      <w:rPr>
        <w:rFonts w:ascii="Arial" w:hAnsi="Arial" w:cs="Arial"/>
        <w:sz w:val="20"/>
        <w:lang w:val="es-ES"/>
      </w:rPr>
      <w:t>WPF GR 34.0300 (2/2011) GR 34</w:t>
    </w:r>
  </w:p>
  <w:p w:rsidR="00B95B0E" w:rsidRPr="00854A95" w:rsidRDefault="00317C9C" w:rsidP="006579E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EC" w:rsidRDefault="009E72EC" w:rsidP="009E72EC">
      <w:r>
        <w:separator/>
      </w:r>
    </w:p>
  </w:footnote>
  <w:footnote w:type="continuationSeparator" w:id="0">
    <w:p w:rsidR="009E72EC" w:rsidRDefault="009E72EC" w:rsidP="009E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BC0D93E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612A4"/>
    <w:multiLevelType w:val="hybridMultilevel"/>
    <w:tmpl w:val="A29EFBBC"/>
    <w:lvl w:ilvl="0" w:tplc="ED8464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D25E7"/>
    <w:multiLevelType w:val="hybridMultilevel"/>
    <w:tmpl w:val="F306EA94"/>
    <w:lvl w:ilvl="0" w:tplc="36B8916C">
      <w:start w:val="1"/>
      <w:numFmt w:val="bullet"/>
      <w:pStyle w:val="Shadedbox"/>
      <w:lvlText w:val="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auto"/>
        <w:sz w:val="24"/>
        <w:szCs w:val="20"/>
      </w:rPr>
    </w:lvl>
    <w:lvl w:ilvl="1" w:tplc="B9546366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F2F2A"/>
    <w:multiLevelType w:val="multilevel"/>
    <w:tmpl w:val="ED8EE966"/>
    <w:lvl w:ilvl="0">
      <w:start w:val="1"/>
      <w:numFmt w:val="decimal"/>
      <w:pStyle w:val="Heading1"/>
      <w:suff w:val="nothing"/>
      <w:lvlText w:val="Section %1:  "/>
      <w:lvlJc w:val="left"/>
      <w:pPr>
        <w:ind w:left="1800" w:hanging="180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C"/>
    <w:rsid w:val="00135960"/>
    <w:rsid w:val="002D05A0"/>
    <w:rsid w:val="00317C9C"/>
    <w:rsid w:val="00634736"/>
    <w:rsid w:val="006A40AC"/>
    <w:rsid w:val="0085221C"/>
    <w:rsid w:val="008D23FE"/>
    <w:rsid w:val="009E72EC"/>
    <w:rsid w:val="00CC6382"/>
    <w:rsid w:val="00D751FD"/>
    <w:rsid w:val="00DA616F"/>
    <w:rsid w:val="00F9726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E428C3F-0D0A-4BCA-A4AC-B1EF7DC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EC"/>
    <w:pPr>
      <w:spacing w:before="0"/>
      <w:ind w:firstLine="720"/>
    </w:pPr>
    <w:rPr>
      <w:rFonts w:ascii="Calibri" w:eastAsia="Batang" w:hAnsi="Calibri" w:cs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5221C"/>
    <w:pPr>
      <w:keepNext/>
      <w:pageBreakBefore/>
      <w:widowControl w:val="0"/>
      <w:numPr>
        <w:numId w:val="9"/>
      </w:numPr>
      <w:spacing w:before="240" w:after="120"/>
      <w:outlineLvl w:val="0"/>
    </w:pPr>
    <w:rPr>
      <w:rFonts w:ascii="Arial" w:eastAsia="Times New Roman" w:hAnsi="Arial" w:cs="Times New Roman"/>
      <w:b/>
      <w:kern w:val="28"/>
      <w:sz w:val="30"/>
    </w:rPr>
  </w:style>
  <w:style w:type="paragraph" w:styleId="Heading2">
    <w:name w:val="heading 2"/>
    <w:basedOn w:val="Normal"/>
    <w:next w:val="Normal"/>
    <w:link w:val="Heading2Char1"/>
    <w:autoRedefine/>
    <w:qFormat/>
    <w:rsid w:val="0085221C"/>
    <w:pPr>
      <w:keepNext/>
      <w:numPr>
        <w:ilvl w:val="1"/>
        <w:numId w:val="9"/>
      </w:numPr>
      <w:spacing w:before="240" w:after="240"/>
      <w:outlineLvl w:val="1"/>
    </w:pPr>
    <w:rPr>
      <w:rFonts w:ascii="Arial" w:eastAsia="Times New Roman" w:hAnsi="Arial" w:cs="Times New Roman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85221C"/>
    <w:pPr>
      <w:keepNext/>
      <w:numPr>
        <w:ilvl w:val="2"/>
        <w:numId w:val="9"/>
      </w:numPr>
      <w:spacing w:after="120"/>
      <w:outlineLvl w:val="2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cketHeading1">
    <w:name w:val="PacketHeading1"/>
    <w:basedOn w:val="Heading1"/>
    <w:link w:val="PacketHeading1Char"/>
    <w:qFormat/>
    <w:rsid w:val="00CC6382"/>
    <w:rPr>
      <w:bCs/>
    </w:rPr>
  </w:style>
  <w:style w:type="character" w:customStyle="1" w:styleId="PacketHeading1Char">
    <w:name w:val="PacketHeading1 Char"/>
    <w:basedOn w:val="Heading1Char"/>
    <w:link w:val="PacketHeading1"/>
    <w:rsid w:val="00CC6382"/>
    <w:rPr>
      <w:rFonts w:ascii="Arial" w:eastAsia="Times New Roman" w:hAnsi="Arial" w:cs="Times New Roman"/>
      <w:b/>
      <w:bCs/>
      <w:color w:val="365F91" w:themeColor="accent1" w:themeShade="BF"/>
      <w:kern w:val="28"/>
      <w:sz w:val="30"/>
      <w:szCs w:val="20"/>
    </w:rPr>
  </w:style>
  <w:style w:type="character" w:customStyle="1" w:styleId="Heading1Char">
    <w:name w:val="Heading 1 Char"/>
    <w:basedOn w:val="DefaultParagraphFont"/>
    <w:link w:val="Heading1"/>
    <w:rsid w:val="0085221C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PacketHeading3">
    <w:name w:val="PacketHeading3"/>
    <w:basedOn w:val="Heading3"/>
    <w:link w:val="PacketHeading3Char"/>
    <w:qFormat/>
    <w:rsid w:val="00CC6382"/>
    <w:pPr>
      <w:spacing w:before="240"/>
    </w:pPr>
    <w:rPr>
      <w:bCs/>
    </w:rPr>
  </w:style>
  <w:style w:type="character" w:customStyle="1" w:styleId="PacketHeading3Char">
    <w:name w:val="PacketHeading3 Char"/>
    <w:basedOn w:val="Heading3Char"/>
    <w:link w:val="PacketHeading3"/>
    <w:rsid w:val="00CC6382"/>
    <w:rPr>
      <w:rFonts w:ascii="Arial" w:eastAsia="Times New Roman" w:hAnsi="Arial" w:cs="Times New Roman"/>
      <w:b/>
      <w:bCs/>
      <w:color w:val="4F81BD" w:themeColor="accent1"/>
      <w:sz w:val="24"/>
      <w:szCs w:val="20"/>
    </w:rPr>
  </w:style>
  <w:style w:type="character" w:customStyle="1" w:styleId="Heading3Char">
    <w:name w:val="Heading 3 Char"/>
    <w:link w:val="Heading3"/>
    <w:rsid w:val="0085221C"/>
    <w:rPr>
      <w:rFonts w:ascii="Arial" w:eastAsia="Times New Roman" w:hAnsi="Arial" w:cs="Times New Roman"/>
      <w:b/>
      <w:szCs w:val="20"/>
    </w:rPr>
  </w:style>
  <w:style w:type="paragraph" w:customStyle="1" w:styleId="PacketHeading2">
    <w:name w:val="PacketHeading2"/>
    <w:basedOn w:val="Heading2"/>
    <w:link w:val="PacketHeading2Char"/>
    <w:qFormat/>
    <w:rsid w:val="00CC6382"/>
    <w:rPr>
      <w:bCs/>
    </w:rPr>
  </w:style>
  <w:style w:type="character" w:customStyle="1" w:styleId="PacketHeading2Char">
    <w:name w:val="PacketHeading2 Char"/>
    <w:basedOn w:val="Heading2Char"/>
    <w:link w:val="PacketHeading2"/>
    <w:rsid w:val="00CC6382"/>
    <w:rPr>
      <w:rFonts w:ascii="Arial" w:eastAsia="Times New Roman" w:hAnsi="Arial" w:cs="Times New Roman"/>
      <w:b/>
      <w:bCs w:val="0"/>
      <w:color w:val="4F81BD" w:themeColor="accent1"/>
      <w:sz w:val="26"/>
      <w:szCs w:val="20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CC6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dedbox">
    <w:name w:val="_Shaded box"/>
    <w:basedOn w:val="Normal"/>
    <w:link w:val="ShadedboxChar"/>
    <w:rsid w:val="00135960"/>
    <w:pPr>
      <w:numPr>
        <w:numId w:val="6"/>
      </w:numPr>
      <w:pBdr>
        <w:top w:val="single" w:sz="12" w:space="1" w:color="auto"/>
        <w:bottom w:val="single" w:sz="12" w:space="1" w:color="auto"/>
      </w:pBdr>
      <w:shd w:val="clear" w:color="auto" w:fill="E6E6E6"/>
      <w:spacing w:after="120"/>
      <w:ind w:right="720"/>
    </w:pPr>
    <w:rPr>
      <w:rFonts w:eastAsia="Times New Roman" w:cs="Times New Roman"/>
    </w:rPr>
  </w:style>
  <w:style w:type="character" w:customStyle="1" w:styleId="ShadedboxChar">
    <w:name w:val="_Shaded box Char"/>
    <w:basedOn w:val="DefaultParagraphFont"/>
    <w:link w:val="Shadedbox"/>
    <w:rsid w:val="00135960"/>
    <w:rPr>
      <w:rFonts w:eastAsia="Times New Roman" w:cs="Times New Roman"/>
      <w:szCs w:val="20"/>
      <w:shd w:val="clear" w:color="auto" w:fill="E6E6E6"/>
    </w:rPr>
  </w:style>
  <w:style w:type="paragraph" w:customStyle="1" w:styleId="PublicationHeading">
    <w:name w:val="PublicationHeading"/>
    <w:basedOn w:val="Heading2"/>
    <w:autoRedefine/>
    <w:qFormat/>
    <w:rsid w:val="00634736"/>
    <w:pPr>
      <w:numPr>
        <w:ilvl w:val="0"/>
        <w:numId w:val="0"/>
      </w:numPr>
      <w:spacing w:after="120"/>
    </w:pPr>
    <w:rPr>
      <w:rFonts w:ascii="Cambria" w:hAnsi="Cambria" w:cs="Arial"/>
      <w:bCs/>
      <w:szCs w:val="24"/>
      <w:u w:val="none"/>
    </w:rPr>
  </w:style>
  <w:style w:type="paragraph" w:customStyle="1" w:styleId="PublicationsFooter">
    <w:name w:val="PublicationsFooter"/>
    <w:basedOn w:val="Footer"/>
    <w:rsid w:val="00CC6382"/>
    <w:pPr>
      <w:jc w:val="righ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C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82"/>
  </w:style>
  <w:style w:type="paragraph" w:customStyle="1" w:styleId="PublicationTitle">
    <w:name w:val="PublicationTitle"/>
    <w:basedOn w:val="Normal"/>
    <w:rsid w:val="00FE06A6"/>
    <w:pPr>
      <w:pBdr>
        <w:bottom w:val="single" w:sz="12" w:space="1" w:color="auto"/>
      </w:pBdr>
      <w:spacing w:after="240"/>
      <w:jc w:val="center"/>
    </w:pPr>
    <w:rPr>
      <w:rFonts w:ascii="Cambria" w:eastAsia="Calibri" w:hAnsi="Cambria" w:cs="Arial"/>
      <w:b/>
      <w:sz w:val="40"/>
      <w:szCs w:val="40"/>
    </w:rPr>
  </w:style>
  <w:style w:type="character" w:styleId="Hyperlink">
    <w:name w:val="Hyperlink"/>
    <w:rsid w:val="00CC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382"/>
    <w:pPr>
      <w:tabs>
        <w:tab w:val="center" w:pos="4680"/>
        <w:tab w:val="right" w:pos="9360"/>
      </w:tabs>
      <w:jc w:val="right"/>
    </w:pPr>
    <w:rPr>
      <w:rFonts w:eastAsia="Times New Roman" w:cs="Times New Roman"/>
      <w:snapToGrid w:val="0"/>
      <w:sz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CC6382"/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paragraph" w:customStyle="1" w:styleId="SpanishHeading">
    <w:name w:val="SpanishHeading"/>
    <w:basedOn w:val="Heading1"/>
    <w:link w:val="SpanishHeadingChar"/>
    <w:qFormat/>
    <w:rsid w:val="008D23FE"/>
    <w:pPr>
      <w:numPr>
        <w:numId w:val="0"/>
      </w:numPr>
    </w:pPr>
    <w:rPr>
      <w:bCs/>
      <w:noProof/>
    </w:rPr>
  </w:style>
  <w:style w:type="character" w:customStyle="1" w:styleId="SpanishHeadingChar">
    <w:name w:val="SpanishHeading Char"/>
    <w:link w:val="SpanishHeading"/>
    <w:rsid w:val="008D23FE"/>
    <w:rPr>
      <w:rFonts w:ascii="Arial" w:eastAsia="Times New Roman" w:hAnsi="Arial" w:cs="Times New Roman"/>
      <w:b/>
      <w:noProof/>
      <w:kern w:val="28"/>
      <w:sz w:val="30"/>
      <w:szCs w:val="20"/>
    </w:rPr>
  </w:style>
  <w:style w:type="character" w:customStyle="1" w:styleId="Heading2Char1">
    <w:name w:val="Heading 2 Char1"/>
    <w:basedOn w:val="DefaultParagraphFont"/>
    <w:link w:val="Heading2"/>
    <w:rsid w:val="0085221C"/>
    <w:rPr>
      <w:rFonts w:ascii="Arial" w:eastAsia="Times New Roman" w:hAnsi="Arial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751FD"/>
    <w:pPr>
      <w:numPr>
        <w:numId w:val="10"/>
      </w:numPr>
    </w:pPr>
    <w:rPr>
      <w:rFonts w:eastAsia="Times New Roman" w:cs="Times New Roman"/>
    </w:rPr>
  </w:style>
  <w:style w:type="paragraph" w:styleId="ListBullet5">
    <w:name w:val="List Bullet 5"/>
    <w:basedOn w:val="Normal"/>
    <w:autoRedefine/>
    <w:uiPriority w:val="99"/>
    <w:rsid w:val="009E72EC"/>
    <w:pPr>
      <w:numPr>
        <w:numId w:val="11"/>
      </w:numPr>
      <w:tabs>
        <w:tab w:val="clear" w:pos="360"/>
        <w:tab w:val="num" w:pos="1800"/>
      </w:tabs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>Northwest Justice Project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Rebar</dc:creator>
  <cp:lastModifiedBy>Gough, Merrie</cp:lastModifiedBy>
  <cp:revision>2</cp:revision>
  <dcterms:created xsi:type="dcterms:W3CDTF">2014-11-06T17:23:00Z</dcterms:created>
  <dcterms:modified xsi:type="dcterms:W3CDTF">2015-04-22T15:53:00Z</dcterms:modified>
</cp:coreProperties>
</file>